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4CB2" w:rsidRDefault="00C173F7">
      <w:pPr>
        <w:pStyle w:val="Overskrift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4550410</wp:posOffset>
            </wp:positionH>
            <wp:positionV relativeFrom="margin">
              <wp:posOffset>160965</wp:posOffset>
            </wp:positionV>
            <wp:extent cx="1585595" cy="446405"/>
            <wp:effectExtent l="0" t="0" r="1905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CB2">
        <w:tab/>
      </w:r>
    </w:p>
    <w:p w:rsidR="00C173F7" w:rsidRPr="00C173F7" w:rsidRDefault="00C173F7" w:rsidP="00C173F7">
      <w:r>
        <w:t xml:space="preserve">                                                                                                                             </w:t>
      </w:r>
    </w:p>
    <w:p w:rsidR="00374CB2" w:rsidRDefault="00374CB2">
      <w:pPr>
        <w:pStyle w:val="Overskrift2"/>
      </w:pPr>
    </w:p>
    <w:p w:rsidR="00C173F7" w:rsidRDefault="00C173F7">
      <w:pPr>
        <w:pStyle w:val="Bunntekst"/>
        <w:jc w:val="center"/>
        <w:rPr>
          <w:rFonts w:ascii="Times New Roman" w:hAnsi="Times New Roman"/>
          <w:b/>
          <w:bCs/>
          <w:sz w:val="24"/>
          <w:lang w:val="en-US"/>
        </w:rPr>
      </w:pPr>
    </w:p>
    <w:p w:rsidR="00C173F7" w:rsidRDefault="00C173F7">
      <w:pPr>
        <w:pStyle w:val="Bunntekst"/>
        <w:jc w:val="center"/>
        <w:rPr>
          <w:rFonts w:ascii="Times New Roman" w:hAnsi="Times New Roman"/>
          <w:b/>
          <w:bCs/>
          <w:sz w:val="24"/>
          <w:lang w:val="en-US"/>
        </w:rPr>
      </w:pPr>
    </w:p>
    <w:p w:rsidR="00C173F7" w:rsidRDefault="00C173F7">
      <w:pPr>
        <w:pStyle w:val="Bunntekst"/>
        <w:jc w:val="center"/>
        <w:rPr>
          <w:rFonts w:ascii="Times New Roman" w:hAnsi="Times New Roman"/>
          <w:b/>
          <w:bCs/>
          <w:sz w:val="24"/>
          <w:lang w:val="en-US"/>
        </w:rPr>
      </w:pPr>
    </w:p>
    <w:p w:rsidR="00374CB2" w:rsidRPr="00E343E0" w:rsidRDefault="00E343E0">
      <w:pPr>
        <w:pStyle w:val="Bunntekst"/>
        <w:jc w:val="center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b/>
          <w:bCs/>
          <w:sz w:val="24"/>
          <w:lang w:val="en-US"/>
        </w:rPr>
        <w:t>BOOKING CONTRACT</w:t>
      </w:r>
      <w:r w:rsidR="00374CB2" w:rsidRPr="00E343E0">
        <w:rPr>
          <w:rFonts w:ascii="Times New Roman" w:hAnsi="Times New Roman"/>
          <w:lang w:val="en-US"/>
        </w:rPr>
        <w:t xml:space="preserve"> </w:t>
      </w:r>
    </w:p>
    <w:p w:rsidR="00374CB2" w:rsidRPr="00E343E0" w:rsidRDefault="00374CB2">
      <w:pPr>
        <w:pStyle w:val="Bunntekst"/>
        <w:jc w:val="center"/>
        <w:rPr>
          <w:rFonts w:ascii="Times New Roman" w:hAnsi="Times New Roman"/>
          <w:lang w:val="en-US"/>
        </w:rPr>
      </w:pPr>
    </w:p>
    <w:p w:rsidR="00374CB2" w:rsidRPr="00E343E0" w:rsidRDefault="00374CB2">
      <w:pPr>
        <w:pStyle w:val="Topptekst"/>
        <w:tabs>
          <w:tab w:val="clear" w:pos="4536"/>
          <w:tab w:val="clear" w:pos="9072"/>
        </w:tabs>
        <w:jc w:val="right"/>
        <w:rPr>
          <w:lang w:val="en-US"/>
        </w:rPr>
      </w:pPr>
    </w:p>
    <w:p w:rsidR="00374CB2" w:rsidRPr="00E343E0" w:rsidRDefault="00374CB2">
      <w:pPr>
        <w:pStyle w:val="Topptekst"/>
        <w:tabs>
          <w:tab w:val="clear" w:pos="4536"/>
          <w:tab w:val="clear" w:pos="9072"/>
        </w:tabs>
        <w:jc w:val="right"/>
        <w:rPr>
          <w:lang w:val="en-US"/>
        </w:rPr>
      </w:pPr>
    </w:p>
    <w:p w:rsidR="00374CB2" w:rsidRPr="00E343E0" w:rsidRDefault="00374CB2">
      <w:pPr>
        <w:pStyle w:val="Topptekst"/>
        <w:tabs>
          <w:tab w:val="clear" w:pos="4536"/>
          <w:tab w:val="clear" w:pos="9072"/>
        </w:tabs>
        <w:jc w:val="center"/>
        <w:rPr>
          <w:b/>
          <w:bCs/>
          <w:lang w:val="en-US"/>
        </w:rPr>
        <w:sectPr w:rsidR="00374CB2" w:rsidRPr="00E343E0" w:rsidSect="00C173F7">
          <w:footerReference w:type="even" r:id="rId8"/>
          <w:footerReference w:type="default" r:id="rId9"/>
          <w:endnotePr>
            <w:numFmt w:val="decimal"/>
          </w:endnotePr>
          <w:type w:val="continuous"/>
          <w:pgSz w:w="11906" w:h="16838"/>
          <w:pgMar w:top="426" w:right="1416" w:bottom="720" w:left="1440" w:header="708" w:footer="0" w:gutter="0"/>
          <w:cols w:space="708"/>
          <w:noEndnote/>
          <w:docGrid w:linePitch="326"/>
        </w:sectPr>
      </w:pPr>
    </w:p>
    <w:p w:rsidR="00374CB2" w:rsidRPr="00E343E0" w:rsidRDefault="00A94EEA" w:rsidP="00E343E0">
      <w:pPr>
        <w:pStyle w:val="Topptekst"/>
        <w:tabs>
          <w:tab w:val="clear" w:pos="4536"/>
          <w:tab w:val="clear" w:pos="9072"/>
        </w:tabs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PROMOTER</w:t>
      </w:r>
      <w:r w:rsidR="00E343E0">
        <w:rPr>
          <w:b/>
          <w:bCs/>
          <w:sz w:val="20"/>
          <w:lang w:val="en-US"/>
        </w:rPr>
        <w:tab/>
      </w:r>
      <w:r w:rsidR="00E343E0">
        <w:rPr>
          <w:b/>
          <w:bCs/>
          <w:sz w:val="20"/>
          <w:lang w:val="en-US"/>
        </w:rPr>
        <w:tab/>
      </w:r>
      <w:r w:rsidR="00E343E0">
        <w:rPr>
          <w:b/>
          <w:bCs/>
          <w:sz w:val="20"/>
          <w:lang w:val="en-US"/>
        </w:rPr>
        <w:tab/>
      </w:r>
      <w:r w:rsidR="00E343E0">
        <w:rPr>
          <w:b/>
          <w:bCs/>
          <w:sz w:val="20"/>
          <w:lang w:val="en-US"/>
        </w:rPr>
        <w:tab/>
      </w:r>
      <w:r w:rsidR="00E343E0">
        <w:rPr>
          <w:b/>
          <w:bCs/>
          <w:sz w:val="20"/>
          <w:lang w:val="en-US"/>
        </w:rPr>
        <w:tab/>
      </w:r>
      <w:r w:rsidR="00E343E0">
        <w:rPr>
          <w:b/>
          <w:bCs/>
          <w:sz w:val="20"/>
          <w:lang w:val="en-US"/>
        </w:rPr>
        <w:tab/>
      </w:r>
    </w:p>
    <w:p w:rsidR="00374CB2" w:rsidRPr="00E343E0" w:rsidRDefault="00E343E0">
      <w:pPr>
        <w:pStyle w:val="Bunntekst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lang w:val="en-US"/>
        </w:rPr>
        <w:t xml:space="preserve">Name </w:t>
      </w:r>
      <w:r w:rsidR="00374CB2" w:rsidRPr="00E343E0">
        <w:rPr>
          <w:rFonts w:ascii="Times New Roman" w:hAnsi="Times New Roman"/>
          <w:lang w:val="en-US"/>
        </w:rPr>
        <w:t xml:space="preserve">........................................................................ </w:t>
      </w: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E343E0" w:rsidRDefault="009F633D">
      <w:pPr>
        <w:pStyle w:val="Bunntek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Organization number</w:t>
      </w:r>
      <w:r w:rsidR="00E343E0" w:rsidRPr="00E343E0">
        <w:rPr>
          <w:rFonts w:ascii="Times New Roman" w:hAnsi="Times New Roman"/>
          <w:lang w:val="en-US"/>
        </w:rPr>
        <w:t xml:space="preserve"> </w:t>
      </w:r>
      <w:r w:rsidR="00374CB2" w:rsidRPr="00E343E0">
        <w:rPr>
          <w:rFonts w:ascii="Times New Roman" w:hAnsi="Times New Roman"/>
          <w:lang w:val="en-US"/>
        </w:rPr>
        <w:t>.............................................</w:t>
      </w:r>
      <w:r w:rsidR="00E343E0" w:rsidRPr="00E343E0">
        <w:rPr>
          <w:rFonts w:ascii="Times New Roman" w:hAnsi="Times New Roman"/>
          <w:lang w:val="en-US"/>
        </w:rPr>
        <w:t>..</w:t>
      </w:r>
      <w:r w:rsidR="00E343E0">
        <w:rPr>
          <w:rFonts w:ascii="Times New Roman" w:hAnsi="Times New Roman"/>
          <w:lang w:val="en-US"/>
        </w:rPr>
        <w:t>.</w:t>
      </w:r>
      <w:r w:rsidR="00374CB2" w:rsidRPr="00E343E0">
        <w:rPr>
          <w:rFonts w:ascii="Times New Roman" w:hAnsi="Times New Roman"/>
          <w:lang w:val="en-US"/>
        </w:rPr>
        <w:t xml:space="preserve"> </w:t>
      </w: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lang w:val="en-US"/>
        </w:rPr>
        <w:t>Ad</w:t>
      </w:r>
      <w:r w:rsidR="00E343E0" w:rsidRPr="00E343E0">
        <w:rPr>
          <w:rFonts w:ascii="Times New Roman" w:hAnsi="Times New Roman"/>
          <w:lang w:val="en-US"/>
        </w:rPr>
        <w:t xml:space="preserve">dress </w:t>
      </w:r>
      <w:r w:rsidRPr="00E343E0">
        <w:rPr>
          <w:rFonts w:ascii="Times New Roman" w:hAnsi="Times New Roman"/>
          <w:lang w:val="en-US"/>
        </w:rPr>
        <w:t>...................................................................</w:t>
      </w:r>
      <w:r w:rsidR="00E343E0">
        <w:rPr>
          <w:rFonts w:ascii="Times New Roman" w:hAnsi="Times New Roman"/>
          <w:lang w:val="en-US"/>
        </w:rPr>
        <w:t>.</w:t>
      </w:r>
      <w:r w:rsidRPr="00E343E0">
        <w:rPr>
          <w:rFonts w:ascii="Times New Roman" w:hAnsi="Times New Roman"/>
          <w:lang w:val="en-US"/>
        </w:rPr>
        <w:t xml:space="preserve"> </w:t>
      </w: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E343E0" w:rsidRDefault="00E343E0">
      <w:pPr>
        <w:pStyle w:val="Bunntekst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lang w:val="en-US"/>
        </w:rPr>
        <w:t>Zip and</w:t>
      </w:r>
      <w:r w:rsidR="00374CB2" w:rsidRPr="00E343E0">
        <w:rPr>
          <w:rFonts w:ascii="Times New Roman" w:hAnsi="Times New Roman"/>
          <w:lang w:val="en-US"/>
        </w:rPr>
        <w:t xml:space="preserve"> </w:t>
      </w:r>
      <w:r w:rsidRPr="00E343E0">
        <w:rPr>
          <w:rFonts w:ascii="Times New Roman" w:hAnsi="Times New Roman"/>
          <w:lang w:val="en-US"/>
        </w:rPr>
        <w:t>City .</w:t>
      </w:r>
      <w:r w:rsidR="00374CB2" w:rsidRPr="00E343E0">
        <w:rPr>
          <w:rFonts w:ascii="Times New Roman" w:hAnsi="Times New Roman"/>
          <w:lang w:val="en-US"/>
        </w:rPr>
        <w:t>......................................................</w:t>
      </w:r>
      <w:r>
        <w:rPr>
          <w:rFonts w:ascii="Times New Roman" w:hAnsi="Times New Roman"/>
          <w:lang w:val="en-US"/>
        </w:rPr>
        <w:t>......</w:t>
      </w: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lang w:val="en-US"/>
        </w:rPr>
        <w:t xml:space="preserve">   </w:t>
      </w:r>
    </w:p>
    <w:p w:rsidR="00374CB2" w:rsidRPr="00E343E0" w:rsidRDefault="00E343E0">
      <w:pPr>
        <w:pStyle w:val="Bunntekst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lang w:val="en-US"/>
        </w:rPr>
        <w:t>Contact</w:t>
      </w:r>
      <w:r w:rsidR="00374CB2" w:rsidRPr="00E343E0">
        <w:rPr>
          <w:rFonts w:ascii="Times New Roman" w:hAnsi="Times New Roman"/>
          <w:lang w:val="en-US"/>
        </w:rPr>
        <w:t xml:space="preserve"> ..........................................................</w:t>
      </w:r>
      <w:r w:rsidRPr="00E343E0">
        <w:rPr>
          <w:rFonts w:ascii="Times New Roman" w:hAnsi="Times New Roman"/>
          <w:lang w:val="en-US"/>
        </w:rPr>
        <w:t>...........</w:t>
      </w:r>
      <w:r w:rsidR="00374CB2" w:rsidRPr="00E343E0">
        <w:rPr>
          <w:rFonts w:ascii="Times New Roman" w:hAnsi="Times New Roman"/>
          <w:lang w:val="en-US"/>
        </w:rPr>
        <w:t xml:space="preserve"> </w:t>
      </w: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E343E0" w:rsidRDefault="00E343E0">
      <w:pPr>
        <w:pStyle w:val="Bunntekst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lang w:val="en-US"/>
        </w:rPr>
        <w:t>Phone</w:t>
      </w:r>
      <w:r w:rsidR="00374CB2" w:rsidRPr="00E343E0">
        <w:rPr>
          <w:rFonts w:ascii="Times New Roman" w:hAnsi="Times New Roman"/>
          <w:lang w:val="en-US"/>
        </w:rPr>
        <w:t xml:space="preserve"> ............................................</w:t>
      </w:r>
      <w:r w:rsidRPr="00E343E0">
        <w:rPr>
          <w:rFonts w:ascii="Times New Roman" w:hAnsi="Times New Roman"/>
          <w:lang w:val="en-US"/>
        </w:rPr>
        <w:t xml:space="preserve">........................... </w:t>
      </w: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E343E0" w:rsidRDefault="00E343E0">
      <w:pPr>
        <w:pStyle w:val="Bunntekst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lang w:val="en-US"/>
        </w:rPr>
        <w:t>E-mail</w:t>
      </w:r>
      <w:r w:rsidR="00374CB2" w:rsidRPr="00E343E0">
        <w:rPr>
          <w:rFonts w:ascii="Times New Roman" w:hAnsi="Times New Roman"/>
          <w:lang w:val="en-US"/>
        </w:rPr>
        <w:t xml:space="preserve"> ....................................................................... </w:t>
      </w: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</w:p>
    <w:p w:rsidR="00E343E0" w:rsidRDefault="00E343E0">
      <w:pPr>
        <w:pStyle w:val="Bunntekst"/>
        <w:rPr>
          <w:rFonts w:ascii="Times New Roman" w:hAnsi="Times New Roman"/>
          <w:b/>
          <w:bCs/>
          <w:lang w:val="en-US"/>
        </w:rPr>
      </w:pPr>
    </w:p>
    <w:p w:rsidR="00374CB2" w:rsidRPr="00E343E0" w:rsidRDefault="009F633D">
      <w:pPr>
        <w:pStyle w:val="Bunntekst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lang w:val="en-US"/>
        </w:rPr>
        <w:t>TYPE</w:t>
      </w:r>
      <w:r w:rsidR="00E343E0">
        <w:rPr>
          <w:rFonts w:ascii="Times New Roman" w:hAnsi="Times New Roman"/>
          <w:b/>
          <w:bCs/>
          <w:lang w:val="en-US"/>
        </w:rPr>
        <w:t xml:space="preserve"> OF ENGAGEMENT</w:t>
      </w:r>
      <w:r w:rsidR="00374CB2" w:rsidRPr="00E343E0">
        <w:rPr>
          <w:rFonts w:ascii="Times New Roman" w:hAnsi="Times New Roman"/>
          <w:lang w:val="en-US"/>
        </w:rPr>
        <w:t xml:space="preserve"> ............................…. </w:t>
      </w: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E343E0" w:rsidRDefault="00E343E0">
      <w:pPr>
        <w:pStyle w:val="Bunntekst"/>
        <w:rPr>
          <w:rFonts w:ascii="Times New Roman" w:hAnsi="Times New Roman"/>
          <w:b/>
          <w:bCs/>
          <w:lang w:val="en-US"/>
        </w:rPr>
      </w:pPr>
      <w:r w:rsidRPr="00E343E0">
        <w:rPr>
          <w:rFonts w:ascii="Times New Roman" w:hAnsi="Times New Roman"/>
          <w:b/>
          <w:bCs/>
          <w:lang w:val="en-US"/>
        </w:rPr>
        <w:t>VENUE</w:t>
      </w:r>
      <w:r w:rsidR="00374CB2" w:rsidRPr="00E343E0">
        <w:rPr>
          <w:rFonts w:ascii="Times New Roman" w:hAnsi="Times New Roman"/>
          <w:b/>
          <w:bCs/>
          <w:lang w:val="en-US"/>
        </w:rPr>
        <w:t>/</w:t>
      </w:r>
      <w:r w:rsidRPr="00E343E0">
        <w:rPr>
          <w:rFonts w:ascii="Times New Roman" w:hAnsi="Times New Roman"/>
          <w:b/>
          <w:bCs/>
          <w:lang w:val="en-US"/>
        </w:rPr>
        <w:t>VENUES</w:t>
      </w: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E343E0" w:rsidRDefault="00E343E0">
      <w:pPr>
        <w:pStyle w:val="Bunntekst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lang w:val="en-US"/>
        </w:rPr>
        <w:t>Name</w:t>
      </w:r>
      <w:r w:rsidR="00374CB2" w:rsidRPr="00E343E0">
        <w:rPr>
          <w:rFonts w:ascii="Times New Roman" w:hAnsi="Times New Roman"/>
          <w:lang w:val="en-US"/>
        </w:rPr>
        <w:t xml:space="preserve"> ........................................................................ </w:t>
      </w: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lang w:val="en-US"/>
        </w:rPr>
        <w:t>Ad</w:t>
      </w:r>
      <w:r w:rsidR="00E343E0" w:rsidRPr="00E343E0">
        <w:rPr>
          <w:rFonts w:ascii="Times New Roman" w:hAnsi="Times New Roman"/>
          <w:lang w:val="en-US"/>
        </w:rPr>
        <w:t xml:space="preserve">dress </w:t>
      </w:r>
      <w:r w:rsidRPr="00E343E0">
        <w:rPr>
          <w:rFonts w:ascii="Times New Roman" w:hAnsi="Times New Roman"/>
          <w:lang w:val="en-US"/>
        </w:rPr>
        <w:t xml:space="preserve">.................................................................... </w:t>
      </w: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lang w:val="en-US"/>
        </w:rPr>
        <w:t xml:space="preserve"> </w:t>
      </w:r>
    </w:p>
    <w:p w:rsidR="00374CB2" w:rsidRPr="00E343E0" w:rsidRDefault="00E343E0">
      <w:pPr>
        <w:pStyle w:val="Bunntekst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b/>
          <w:bCs/>
          <w:lang w:val="en-US"/>
        </w:rPr>
        <w:t>FEE</w:t>
      </w:r>
      <w:r w:rsidR="00374CB2" w:rsidRPr="00E343E0">
        <w:rPr>
          <w:rFonts w:ascii="Times New Roman" w:hAnsi="Times New Roman"/>
          <w:lang w:val="en-US"/>
        </w:rPr>
        <w:t xml:space="preserve"> ....................................... </w:t>
      </w:r>
    </w:p>
    <w:p w:rsidR="00E343E0" w:rsidRDefault="00E343E0">
      <w:pPr>
        <w:pStyle w:val="Bunntekst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lang w:val="en-US"/>
        </w:rPr>
        <w:t xml:space="preserve">The fee includes all </w:t>
      </w:r>
      <w:r>
        <w:rPr>
          <w:rFonts w:ascii="Times New Roman" w:hAnsi="Times New Roman"/>
          <w:lang w:val="en-US"/>
        </w:rPr>
        <w:t xml:space="preserve">social and administrative costs. </w:t>
      </w:r>
    </w:p>
    <w:p w:rsidR="00E343E0" w:rsidRDefault="00E343E0">
      <w:pPr>
        <w:pStyle w:val="Bunntekst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lang w:val="en-US"/>
        </w:rPr>
        <w:t xml:space="preserve">The fee shall be paid out cash straight after the concert unless </w:t>
      </w:r>
      <w:r>
        <w:rPr>
          <w:rFonts w:ascii="Times New Roman" w:hAnsi="Times New Roman"/>
          <w:lang w:val="en-US"/>
        </w:rPr>
        <w:t>otherwise has been agreed upon.</w:t>
      </w:r>
    </w:p>
    <w:p w:rsidR="00E343E0" w:rsidRDefault="00E343E0">
      <w:pPr>
        <w:pStyle w:val="Bunntekst"/>
        <w:rPr>
          <w:rFonts w:ascii="Times New Roman" w:hAnsi="Times New Roman"/>
          <w:lang w:val="en-US"/>
        </w:rPr>
      </w:pPr>
    </w:p>
    <w:p w:rsidR="00E343E0" w:rsidRDefault="00E343E0">
      <w:pPr>
        <w:pStyle w:val="Bunntekst"/>
        <w:rPr>
          <w:rFonts w:ascii="Times New Roman" w:hAnsi="Times New Roman"/>
          <w:lang w:val="en-US"/>
        </w:rPr>
      </w:pPr>
    </w:p>
    <w:p w:rsidR="00E343E0" w:rsidRPr="00E343E0" w:rsidRDefault="00E343E0">
      <w:pPr>
        <w:pStyle w:val="Bunntekst"/>
        <w:rPr>
          <w:rFonts w:ascii="Times New Roman" w:hAnsi="Times New Roman"/>
          <w:lang w:val="en-US"/>
        </w:rPr>
      </w:pP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lang w:val="en-US"/>
        </w:rPr>
        <w:t xml:space="preserve"> </w:t>
      </w:r>
    </w:p>
    <w:p w:rsidR="00374CB2" w:rsidRPr="00E343E0" w:rsidRDefault="00374CB2">
      <w:pPr>
        <w:pStyle w:val="Bunntekst"/>
        <w:rPr>
          <w:rFonts w:ascii="Times New Roman" w:hAnsi="Times New Roman"/>
          <w:b/>
          <w:bCs/>
          <w:lang w:val="en-US"/>
        </w:rPr>
      </w:pPr>
    </w:p>
    <w:p w:rsidR="00374CB2" w:rsidRPr="00E343E0" w:rsidRDefault="00374CB2">
      <w:pPr>
        <w:pStyle w:val="Bunntekst"/>
        <w:rPr>
          <w:rFonts w:ascii="Times New Roman" w:hAnsi="Times New Roman"/>
          <w:b/>
          <w:bCs/>
          <w:lang w:val="en-US"/>
        </w:rPr>
      </w:pPr>
    </w:p>
    <w:p w:rsidR="00374CB2" w:rsidRPr="00E343E0" w:rsidRDefault="00374CB2">
      <w:pPr>
        <w:pStyle w:val="Bunntekst"/>
        <w:rPr>
          <w:rFonts w:ascii="Times New Roman" w:hAnsi="Times New Roman"/>
          <w:b/>
          <w:bCs/>
          <w:lang w:val="en-US"/>
        </w:rPr>
      </w:pP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</w:p>
    <w:p w:rsidR="00E343E0" w:rsidRPr="00E343E0" w:rsidRDefault="00E343E0">
      <w:pPr>
        <w:pStyle w:val="Bunnteks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ARTIST</w:t>
      </w:r>
    </w:p>
    <w:p w:rsidR="00E343E0" w:rsidRDefault="00E343E0">
      <w:pPr>
        <w:pStyle w:val="Bunntekst"/>
        <w:rPr>
          <w:rFonts w:ascii="Times New Roman" w:hAnsi="Times New Roman"/>
          <w:lang w:val="en-US"/>
        </w:rPr>
      </w:pPr>
    </w:p>
    <w:p w:rsidR="00374CB2" w:rsidRPr="00E343E0" w:rsidRDefault="00E343E0">
      <w:pPr>
        <w:pStyle w:val="Bunntekst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lang w:val="en-US"/>
        </w:rPr>
        <w:t>Name</w:t>
      </w:r>
      <w:r w:rsidR="00374CB2" w:rsidRPr="00E343E0">
        <w:rPr>
          <w:rFonts w:ascii="Times New Roman" w:hAnsi="Times New Roman"/>
          <w:lang w:val="en-US"/>
        </w:rPr>
        <w:t xml:space="preserve">......................................................................... </w:t>
      </w: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</w:p>
    <w:p w:rsidR="009F633D" w:rsidRPr="00E343E0" w:rsidRDefault="009F633D" w:rsidP="009F633D">
      <w:pPr>
        <w:pStyle w:val="Bunntek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Organization number</w:t>
      </w:r>
      <w:r w:rsidRPr="00E343E0">
        <w:rPr>
          <w:rFonts w:ascii="Times New Roman" w:hAnsi="Times New Roman"/>
          <w:lang w:val="en-US"/>
        </w:rPr>
        <w:t xml:space="preserve"> ...............................................</w:t>
      </w:r>
      <w:r>
        <w:rPr>
          <w:rFonts w:ascii="Times New Roman" w:hAnsi="Times New Roman"/>
          <w:lang w:val="en-US"/>
        </w:rPr>
        <w:t>.</w:t>
      </w:r>
      <w:r w:rsidRPr="00E343E0">
        <w:rPr>
          <w:rFonts w:ascii="Times New Roman" w:hAnsi="Times New Roman"/>
          <w:lang w:val="en-US"/>
        </w:rPr>
        <w:t xml:space="preserve"> </w:t>
      </w: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E343E0" w:rsidRDefault="00E343E0">
      <w:pPr>
        <w:pStyle w:val="Bunntek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Address </w:t>
      </w:r>
      <w:r w:rsidR="00374CB2" w:rsidRPr="00E343E0">
        <w:rPr>
          <w:rFonts w:ascii="Times New Roman" w:hAnsi="Times New Roman"/>
          <w:lang w:val="en-US"/>
        </w:rPr>
        <w:t>....................................................................</w:t>
      </w: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</w:p>
    <w:p w:rsidR="00E343E0" w:rsidRPr="00E343E0" w:rsidRDefault="00E343E0" w:rsidP="00E343E0">
      <w:pPr>
        <w:pStyle w:val="Bunntekst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lang w:val="en-US"/>
        </w:rPr>
        <w:t>Zip and City .......................................................</w:t>
      </w:r>
      <w:r>
        <w:rPr>
          <w:rFonts w:ascii="Times New Roman" w:hAnsi="Times New Roman"/>
          <w:lang w:val="en-US"/>
        </w:rPr>
        <w:t>......</w:t>
      </w: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</w:p>
    <w:p w:rsidR="00E343E0" w:rsidRPr="00E343E0" w:rsidRDefault="00E343E0" w:rsidP="00E343E0">
      <w:pPr>
        <w:pStyle w:val="Bunntekst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lang w:val="en-US"/>
        </w:rPr>
        <w:t xml:space="preserve">Phone ....................................................................... </w:t>
      </w:r>
    </w:p>
    <w:p w:rsidR="00E343E0" w:rsidRPr="00E343E0" w:rsidRDefault="00E343E0" w:rsidP="00E343E0">
      <w:pPr>
        <w:pStyle w:val="Bunntekst"/>
        <w:rPr>
          <w:rFonts w:ascii="Times New Roman" w:hAnsi="Times New Roman"/>
          <w:lang w:val="en-US"/>
        </w:rPr>
      </w:pPr>
    </w:p>
    <w:p w:rsidR="00E343E0" w:rsidRPr="00C173F7" w:rsidRDefault="00E343E0" w:rsidP="00E343E0">
      <w:pPr>
        <w:pStyle w:val="Bunntekst"/>
        <w:rPr>
          <w:rFonts w:ascii="Times New Roman" w:hAnsi="Times New Roman"/>
          <w:lang w:val="en-US"/>
        </w:rPr>
      </w:pPr>
      <w:r w:rsidRPr="00C173F7">
        <w:rPr>
          <w:rFonts w:ascii="Times New Roman" w:hAnsi="Times New Roman"/>
          <w:lang w:val="en-US"/>
        </w:rPr>
        <w:t>E-mail .......................................................................</w:t>
      </w:r>
    </w:p>
    <w:p w:rsidR="00374CB2" w:rsidRPr="00C173F7" w:rsidRDefault="00374CB2" w:rsidP="00E343E0">
      <w:pPr>
        <w:pStyle w:val="Bunntekst"/>
        <w:rPr>
          <w:rFonts w:ascii="Times New Roman" w:hAnsi="Times New Roman"/>
          <w:lang w:val="en-US"/>
        </w:rPr>
      </w:pPr>
    </w:p>
    <w:p w:rsidR="00374CB2" w:rsidRPr="00C173F7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C173F7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C173F7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E343E0" w:rsidRDefault="00E343E0">
      <w:pPr>
        <w:pStyle w:val="Bunntekst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b/>
          <w:bCs/>
          <w:lang w:val="en-US"/>
        </w:rPr>
        <w:t>DATE/DATES</w:t>
      </w:r>
      <w:r w:rsidR="00374CB2" w:rsidRPr="00E343E0">
        <w:rPr>
          <w:rFonts w:ascii="Times New Roman" w:hAnsi="Times New Roman"/>
          <w:lang w:val="en-US"/>
        </w:rPr>
        <w:t xml:space="preserve"> ............................................</w:t>
      </w: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E343E0" w:rsidRDefault="00E343E0">
      <w:pPr>
        <w:pStyle w:val="Bunntekst"/>
        <w:rPr>
          <w:rFonts w:ascii="Times New Roman" w:hAnsi="Times New Roman"/>
          <w:b/>
          <w:bCs/>
          <w:lang w:val="en-US"/>
        </w:rPr>
      </w:pPr>
      <w:r w:rsidRPr="00E343E0">
        <w:rPr>
          <w:rFonts w:ascii="Times New Roman" w:hAnsi="Times New Roman"/>
          <w:b/>
          <w:bCs/>
          <w:lang w:val="en-US"/>
        </w:rPr>
        <w:t>TIMES</w:t>
      </w:r>
      <w:r w:rsidR="00374CB2" w:rsidRPr="00E343E0">
        <w:rPr>
          <w:rFonts w:ascii="Times New Roman" w:hAnsi="Times New Roman"/>
          <w:b/>
          <w:bCs/>
          <w:lang w:val="en-US"/>
        </w:rPr>
        <w:t xml:space="preserve"> </w:t>
      </w: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</w:p>
    <w:p w:rsidR="00E343E0" w:rsidRPr="00C173F7" w:rsidRDefault="00E343E0">
      <w:pPr>
        <w:pStyle w:val="Bunntekst"/>
        <w:rPr>
          <w:rFonts w:ascii="Times New Roman" w:hAnsi="Times New Roman"/>
          <w:lang w:val="en-US"/>
        </w:rPr>
      </w:pPr>
      <w:r w:rsidRPr="00C173F7">
        <w:rPr>
          <w:rFonts w:ascii="Times New Roman" w:hAnsi="Times New Roman"/>
          <w:lang w:val="en-US"/>
        </w:rPr>
        <w:t>Get-in ……………………………</w:t>
      </w:r>
      <w:proofErr w:type="gramStart"/>
      <w:r w:rsidRPr="00C173F7">
        <w:rPr>
          <w:rFonts w:ascii="Times New Roman" w:hAnsi="Times New Roman"/>
          <w:lang w:val="en-US"/>
        </w:rPr>
        <w:t>…..</w:t>
      </w:r>
      <w:proofErr w:type="gramEnd"/>
    </w:p>
    <w:p w:rsidR="00374CB2" w:rsidRPr="00C173F7" w:rsidRDefault="00E343E0">
      <w:pPr>
        <w:pStyle w:val="Bunntekst"/>
        <w:rPr>
          <w:rFonts w:ascii="Times New Roman" w:hAnsi="Times New Roman"/>
          <w:lang w:val="en-US"/>
        </w:rPr>
      </w:pPr>
      <w:r w:rsidRPr="00C173F7">
        <w:rPr>
          <w:rFonts w:ascii="Times New Roman" w:hAnsi="Times New Roman"/>
          <w:lang w:val="en-US"/>
        </w:rPr>
        <w:t xml:space="preserve">Sound </w:t>
      </w:r>
      <w:proofErr w:type="gramStart"/>
      <w:r w:rsidRPr="00C173F7">
        <w:rPr>
          <w:rFonts w:ascii="Times New Roman" w:hAnsi="Times New Roman"/>
          <w:lang w:val="en-US"/>
        </w:rPr>
        <w:t xml:space="preserve">check </w:t>
      </w:r>
      <w:r w:rsidR="00374CB2" w:rsidRPr="00C173F7">
        <w:rPr>
          <w:rFonts w:ascii="Times New Roman" w:hAnsi="Times New Roman"/>
          <w:lang w:val="en-US"/>
        </w:rPr>
        <w:t xml:space="preserve"> ..................................</w:t>
      </w:r>
      <w:proofErr w:type="gramEnd"/>
      <w:r w:rsidR="00374CB2" w:rsidRPr="00C173F7">
        <w:rPr>
          <w:rFonts w:ascii="Times New Roman" w:hAnsi="Times New Roman"/>
          <w:lang w:val="en-US"/>
        </w:rPr>
        <w:t>….</w:t>
      </w:r>
    </w:p>
    <w:p w:rsidR="00374CB2" w:rsidRPr="00C173F7" w:rsidRDefault="00E343E0">
      <w:pPr>
        <w:pStyle w:val="Bunntekst"/>
        <w:rPr>
          <w:rFonts w:ascii="Times New Roman" w:hAnsi="Times New Roman"/>
          <w:lang w:val="en-US"/>
        </w:rPr>
      </w:pPr>
      <w:r w:rsidRPr="00C173F7">
        <w:rPr>
          <w:rFonts w:ascii="Times New Roman" w:hAnsi="Times New Roman"/>
          <w:lang w:val="en-US"/>
        </w:rPr>
        <w:t>Showtime</w:t>
      </w:r>
      <w:r w:rsidR="00374CB2" w:rsidRPr="00C173F7">
        <w:rPr>
          <w:rFonts w:ascii="Times New Roman" w:hAnsi="Times New Roman"/>
          <w:lang w:val="en-US"/>
        </w:rPr>
        <w:t xml:space="preserve"> ..................................</w:t>
      </w:r>
      <w:r w:rsidRPr="00C173F7">
        <w:rPr>
          <w:rFonts w:ascii="Times New Roman" w:hAnsi="Times New Roman"/>
          <w:lang w:val="en-US"/>
        </w:rPr>
        <w:t>..........</w:t>
      </w:r>
      <w:r w:rsidR="00374CB2" w:rsidRPr="00C173F7">
        <w:rPr>
          <w:rFonts w:ascii="Times New Roman" w:hAnsi="Times New Roman"/>
          <w:lang w:val="en-US"/>
        </w:rPr>
        <w:t xml:space="preserve"> </w:t>
      </w:r>
    </w:p>
    <w:p w:rsidR="00374CB2" w:rsidRPr="00E343E0" w:rsidRDefault="00E343E0">
      <w:pPr>
        <w:pStyle w:val="Bunntekst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lang w:val="en-US"/>
        </w:rPr>
        <w:t>Curfew ………………………………</w:t>
      </w: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E343E0" w:rsidRDefault="00E343E0">
      <w:pPr>
        <w:pStyle w:val="Bunntekst"/>
        <w:rPr>
          <w:rFonts w:ascii="Times New Roman" w:hAnsi="Times New Roman"/>
          <w:b/>
          <w:bCs/>
          <w:lang w:val="en-US"/>
        </w:rPr>
      </w:pPr>
      <w:r w:rsidRPr="00E343E0">
        <w:rPr>
          <w:rFonts w:ascii="Times New Roman" w:hAnsi="Times New Roman"/>
          <w:b/>
          <w:bCs/>
          <w:lang w:val="en-US"/>
        </w:rPr>
        <w:t>ACCOM</w:t>
      </w:r>
      <w:r>
        <w:rPr>
          <w:rFonts w:ascii="Times New Roman" w:hAnsi="Times New Roman"/>
          <w:b/>
          <w:bCs/>
          <w:lang w:val="en-US"/>
        </w:rPr>
        <w:t>M</w:t>
      </w:r>
      <w:r w:rsidRPr="00E343E0">
        <w:rPr>
          <w:rFonts w:ascii="Times New Roman" w:hAnsi="Times New Roman"/>
          <w:b/>
          <w:bCs/>
          <w:lang w:val="en-US"/>
        </w:rPr>
        <w:t>ODATION</w:t>
      </w:r>
    </w:p>
    <w:p w:rsidR="00374CB2" w:rsidRPr="00E343E0" w:rsidRDefault="00E343E0">
      <w:pPr>
        <w:pStyle w:val="Bunntekst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lang w:val="en-US"/>
        </w:rPr>
        <w:t xml:space="preserve">The </w:t>
      </w:r>
      <w:r>
        <w:rPr>
          <w:rFonts w:ascii="Times New Roman" w:hAnsi="Times New Roman"/>
          <w:lang w:val="en-US"/>
        </w:rPr>
        <w:t xml:space="preserve">accommodation must </w:t>
      </w:r>
      <w:r w:rsidRPr="00E343E0">
        <w:rPr>
          <w:rFonts w:ascii="Times New Roman" w:hAnsi="Times New Roman"/>
          <w:lang w:val="en-US"/>
        </w:rPr>
        <w:t xml:space="preserve">be of good standard and will be </w:t>
      </w:r>
      <w:r>
        <w:rPr>
          <w:rFonts w:ascii="Times New Roman" w:hAnsi="Times New Roman"/>
          <w:lang w:val="en-US"/>
        </w:rPr>
        <w:t>boo</w:t>
      </w:r>
      <w:r w:rsidR="009F633D">
        <w:rPr>
          <w:rFonts w:ascii="Times New Roman" w:hAnsi="Times New Roman"/>
          <w:lang w:val="en-US"/>
        </w:rPr>
        <w:t>k</w:t>
      </w:r>
      <w:r>
        <w:rPr>
          <w:rFonts w:ascii="Times New Roman" w:hAnsi="Times New Roman"/>
          <w:lang w:val="en-US"/>
        </w:rPr>
        <w:t xml:space="preserve">ed and paid </w:t>
      </w:r>
      <w:r w:rsidR="009F633D">
        <w:rPr>
          <w:rFonts w:ascii="Times New Roman" w:hAnsi="Times New Roman"/>
          <w:lang w:val="en-US"/>
        </w:rPr>
        <w:t xml:space="preserve">for </w:t>
      </w:r>
      <w:r>
        <w:rPr>
          <w:rFonts w:ascii="Times New Roman" w:hAnsi="Times New Roman"/>
          <w:lang w:val="en-US"/>
        </w:rPr>
        <w:t xml:space="preserve">by </w:t>
      </w:r>
      <w:r w:rsidRPr="00E343E0">
        <w:rPr>
          <w:rFonts w:ascii="Times New Roman" w:hAnsi="Times New Roman"/>
          <w:lang w:val="en-US"/>
        </w:rPr>
        <w:t>the employer.</w:t>
      </w:r>
      <w:r w:rsidR="00374CB2" w:rsidRPr="00E343E0">
        <w:rPr>
          <w:rFonts w:ascii="Times New Roman" w:hAnsi="Times New Roman"/>
          <w:lang w:val="en-US"/>
        </w:rPr>
        <w:t xml:space="preserve"> </w:t>
      </w: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E343E0" w:rsidRDefault="00E343E0">
      <w:pPr>
        <w:pStyle w:val="Bunntekst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lang w:val="en-US"/>
        </w:rPr>
        <w:t>Arrival date</w:t>
      </w:r>
      <w:r w:rsidR="00374CB2" w:rsidRPr="00E343E0">
        <w:rPr>
          <w:rFonts w:ascii="Times New Roman" w:hAnsi="Times New Roman"/>
          <w:lang w:val="en-US"/>
        </w:rPr>
        <w:t xml:space="preserve"> ................ </w:t>
      </w:r>
      <w:r w:rsidRPr="00E343E0">
        <w:rPr>
          <w:rFonts w:ascii="Times New Roman" w:hAnsi="Times New Roman"/>
          <w:lang w:val="en-US"/>
        </w:rPr>
        <w:t>Number of nights</w:t>
      </w:r>
      <w:r w:rsidR="00374CB2" w:rsidRPr="00E343E0">
        <w:rPr>
          <w:rFonts w:ascii="Times New Roman" w:hAnsi="Times New Roman"/>
          <w:lang w:val="en-US"/>
        </w:rPr>
        <w:t xml:space="preserve"> ................. </w:t>
      </w: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lang w:val="en-US"/>
        </w:rPr>
        <w:t>.................</w:t>
      </w:r>
      <w:r w:rsidR="00E343E0" w:rsidRPr="00E343E0">
        <w:rPr>
          <w:rFonts w:ascii="Times New Roman" w:hAnsi="Times New Roman"/>
          <w:lang w:val="en-US"/>
        </w:rPr>
        <w:t>single rooms with shower and toilet</w:t>
      </w:r>
      <w:r w:rsidRPr="00E343E0">
        <w:rPr>
          <w:rFonts w:ascii="Times New Roman" w:hAnsi="Times New Roman"/>
          <w:lang w:val="en-US"/>
        </w:rPr>
        <w:t xml:space="preserve"> </w:t>
      </w:r>
    </w:p>
    <w:p w:rsidR="00E343E0" w:rsidRPr="00E343E0" w:rsidRDefault="00E343E0" w:rsidP="00E343E0">
      <w:pPr>
        <w:pStyle w:val="Bunntekst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lang w:val="en-US"/>
        </w:rPr>
        <w:t>.................</w:t>
      </w:r>
      <w:r>
        <w:rPr>
          <w:rFonts w:ascii="Times New Roman" w:hAnsi="Times New Roman"/>
          <w:lang w:val="en-US"/>
        </w:rPr>
        <w:t xml:space="preserve">double </w:t>
      </w:r>
      <w:r w:rsidRPr="00E343E0">
        <w:rPr>
          <w:rFonts w:ascii="Times New Roman" w:hAnsi="Times New Roman"/>
          <w:lang w:val="en-US"/>
        </w:rPr>
        <w:t xml:space="preserve">rooms with shower and toilet </w:t>
      </w:r>
    </w:p>
    <w:p w:rsidR="00374CB2" w:rsidRPr="00E343E0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E343E0" w:rsidRDefault="00E343E0">
      <w:pPr>
        <w:pStyle w:val="Bunntekst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lang w:val="en-US"/>
        </w:rPr>
        <w:t>Place of accommodation</w:t>
      </w:r>
      <w:r w:rsidR="00374CB2" w:rsidRPr="00E343E0">
        <w:rPr>
          <w:rFonts w:ascii="Times New Roman" w:hAnsi="Times New Roman"/>
          <w:lang w:val="en-US"/>
        </w:rPr>
        <w:t xml:space="preserve"> .......................................... </w:t>
      </w:r>
    </w:p>
    <w:p w:rsidR="00374CB2" w:rsidRPr="00E343E0" w:rsidRDefault="00E343E0">
      <w:pPr>
        <w:pStyle w:val="Bunntekst"/>
        <w:rPr>
          <w:rFonts w:ascii="Times New Roman" w:hAnsi="Times New Roman"/>
          <w:lang w:val="en-US"/>
        </w:rPr>
      </w:pPr>
      <w:r w:rsidRPr="00E343E0">
        <w:rPr>
          <w:rFonts w:ascii="Times New Roman" w:hAnsi="Times New Roman"/>
          <w:lang w:val="en-US"/>
        </w:rPr>
        <w:t>Address</w:t>
      </w:r>
      <w:r w:rsidR="00374CB2" w:rsidRPr="00E343E0">
        <w:rPr>
          <w:rFonts w:ascii="Times New Roman" w:hAnsi="Times New Roman"/>
          <w:lang w:val="en-US"/>
        </w:rPr>
        <w:t xml:space="preserve"> .................................................................... </w:t>
      </w:r>
    </w:p>
    <w:p w:rsidR="00374CB2" w:rsidRPr="00E343E0" w:rsidRDefault="00E343E0">
      <w:pPr>
        <w:pStyle w:val="Bunntekst"/>
        <w:rPr>
          <w:rFonts w:ascii="Times New Roman" w:hAnsi="Times New Roman"/>
          <w:lang w:val="en-US"/>
        </w:rPr>
        <w:sectPr w:rsidR="00374CB2" w:rsidRPr="00E343E0">
          <w:endnotePr>
            <w:numFmt w:val="decimal"/>
          </w:endnotePr>
          <w:type w:val="continuous"/>
          <w:pgSz w:w="11906" w:h="16838"/>
          <w:pgMar w:top="426" w:right="1416" w:bottom="720" w:left="1440" w:header="708" w:footer="266" w:gutter="0"/>
          <w:cols w:num="2" w:space="709"/>
          <w:noEndnote/>
        </w:sectPr>
      </w:pPr>
      <w:r w:rsidRPr="00E343E0">
        <w:rPr>
          <w:rFonts w:ascii="Times New Roman" w:hAnsi="Times New Roman"/>
          <w:lang w:val="en-US"/>
        </w:rPr>
        <w:t>Phone</w:t>
      </w:r>
      <w:r w:rsidR="00374CB2" w:rsidRPr="00E343E0">
        <w:rPr>
          <w:rFonts w:ascii="Times New Roman" w:hAnsi="Times New Roman"/>
          <w:lang w:val="en-US"/>
        </w:rPr>
        <w:t xml:space="preserve"> .......................................</w:t>
      </w:r>
      <w:r w:rsidR="002C45E2">
        <w:rPr>
          <w:rFonts w:ascii="Times New Roman" w:hAnsi="Times New Roman"/>
          <w:lang w:val="en-US"/>
        </w:rPr>
        <w:t xml:space="preserve">................................ </w:t>
      </w:r>
    </w:p>
    <w:p w:rsidR="00374CB2" w:rsidRPr="002C45E2" w:rsidRDefault="002C45E2">
      <w:pPr>
        <w:pStyle w:val="Bunntekst"/>
        <w:rPr>
          <w:rFonts w:ascii="Times New Roman" w:hAnsi="Times New Roman"/>
          <w:b/>
          <w:bCs/>
          <w:lang w:val="en-US"/>
        </w:rPr>
      </w:pPr>
      <w:r w:rsidRPr="002C45E2">
        <w:rPr>
          <w:rFonts w:ascii="Times New Roman" w:hAnsi="Times New Roman"/>
          <w:b/>
          <w:bCs/>
          <w:lang w:val="en-US"/>
        </w:rPr>
        <w:t>COPYRIGHT</w:t>
      </w:r>
    </w:p>
    <w:p w:rsidR="00374CB2" w:rsidRPr="002C45E2" w:rsidRDefault="009F633D">
      <w:pPr>
        <w:pStyle w:val="Bunntek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No</w:t>
      </w:r>
      <w:r w:rsidR="002C45E2">
        <w:rPr>
          <w:rFonts w:ascii="Times New Roman" w:hAnsi="Times New Roman"/>
          <w:lang w:val="en-US"/>
        </w:rPr>
        <w:t xml:space="preserve"> performance on the engagement shall be recorded, reproduced or transmitted without permission from the artist.</w:t>
      </w:r>
    </w:p>
    <w:p w:rsidR="00374CB2" w:rsidRPr="002C45E2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2C45E2" w:rsidRDefault="009F633D">
      <w:pPr>
        <w:pStyle w:val="Bunntekst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CANCELLATION</w:t>
      </w:r>
      <w:r w:rsidR="00374CB2" w:rsidRPr="002C45E2">
        <w:rPr>
          <w:rFonts w:ascii="Times New Roman" w:hAnsi="Times New Roman"/>
          <w:b/>
          <w:bCs/>
          <w:lang w:val="en-US"/>
        </w:rPr>
        <w:t xml:space="preserve"> </w:t>
      </w:r>
    </w:p>
    <w:p w:rsidR="009F633D" w:rsidRPr="009F633D" w:rsidRDefault="009F633D">
      <w:pPr>
        <w:pStyle w:val="Bunntek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promoter is obliged to pay full contracted fee if the promoter cancels the engagement.</w:t>
      </w:r>
      <w:r>
        <w:rPr>
          <w:rFonts w:ascii="Times New Roman" w:hAnsi="Times New Roman"/>
          <w:lang w:val="en-US"/>
        </w:rPr>
        <w:br/>
        <w:t>The artist is obliged to show a medical certificate if the artist cancels the engagement due to illness.</w:t>
      </w:r>
    </w:p>
    <w:p w:rsidR="00374CB2" w:rsidRDefault="009F633D">
      <w:pPr>
        <w:pStyle w:val="Bunntekst"/>
        <w:rPr>
          <w:rFonts w:ascii="Times New Roman" w:hAnsi="Times New Roman"/>
          <w:lang w:val="en-US"/>
        </w:rPr>
      </w:pPr>
      <w:r w:rsidRPr="009F633D">
        <w:rPr>
          <w:rFonts w:ascii="Times New Roman" w:hAnsi="Times New Roman"/>
          <w:lang w:val="en-US"/>
        </w:rPr>
        <w:t xml:space="preserve">If the engagement is </w:t>
      </w:r>
      <w:r>
        <w:rPr>
          <w:rFonts w:ascii="Times New Roman" w:hAnsi="Times New Roman"/>
          <w:lang w:val="en-US"/>
        </w:rPr>
        <w:t xml:space="preserve">cancelled due to force majeure (for instance: fire, strike, riot, crime, war, acts of God </w:t>
      </w:r>
      <w:proofErr w:type="spellStart"/>
      <w:r>
        <w:rPr>
          <w:rFonts w:ascii="Times New Roman" w:hAnsi="Times New Roman"/>
          <w:lang w:val="en-US"/>
        </w:rPr>
        <w:t>etc</w:t>
      </w:r>
      <w:proofErr w:type="spellEnd"/>
      <w:r>
        <w:rPr>
          <w:rFonts w:ascii="Times New Roman" w:hAnsi="Times New Roman"/>
          <w:lang w:val="en-US"/>
        </w:rPr>
        <w:t>) neither party shall be entitled to make any claim against the other party for non-fulfillment of any outstanding obligations.</w:t>
      </w:r>
    </w:p>
    <w:p w:rsidR="009F633D" w:rsidRDefault="009F633D">
      <w:pPr>
        <w:pStyle w:val="Bunntekst"/>
        <w:rPr>
          <w:rFonts w:ascii="Times New Roman" w:hAnsi="Times New Roman"/>
          <w:lang w:val="en-US"/>
        </w:rPr>
      </w:pPr>
    </w:p>
    <w:p w:rsidR="009F633D" w:rsidRPr="009F633D" w:rsidRDefault="009F633D">
      <w:pPr>
        <w:pStyle w:val="Bunntekst"/>
        <w:rPr>
          <w:rFonts w:ascii="Times New Roman" w:hAnsi="Times New Roman"/>
          <w:lang w:val="en-US"/>
        </w:rPr>
      </w:pPr>
      <w:r w:rsidRPr="009F633D">
        <w:rPr>
          <w:rFonts w:ascii="Times New Roman" w:hAnsi="Times New Roman"/>
          <w:b/>
          <w:lang w:val="en-US"/>
        </w:rPr>
        <w:t>INSURANCE</w:t>
      </w:r>
      <w:r w:rsidR="00196BDB">
        <w:rPr>
          <w:rFonts w:ascii="Times New Roman" w:hAnsi="Times New Roman"/>
          <w:lang w:val="en-US"/>
        </w:rPr>
        <w:br/>
        <w:t xml:space="preserve">The </w:t>
      </w:r>
      <w:proofErr w:type="spellStart"/>
      <w:r w:rsidR="00196BDB">
        <w:rPr>
          <w:rFonts w:ascii="Times New Roman" w:hAnsi="Times New Roman"/>
          <w:lang w:val="en-US"/>
        </w:rPr>
        <w:t>pomoter</w:t>
      </w:r>
      <w:proofErr w:type="spellEnd"/>
      <w:r>
        <w:rPr>
          <w:rFonts w:ascii="Times New Roman" w:hAnsi="Times New Roman"/>
          <w:lang w:val="en-US"/>
        </w:rPr>
        <w:t xml:space="preserve"> agrees to be responsible for harm, loss or damage of any kind to artists person or property while located at the venue of engagement.</w:t>
      </w:r>
    </w:p>
    <w:p w:rsidR="009F633D" w:rsidRPr="009F633D" w:rsidRDefault="009F633D">
      <w:pPr>
        <w:pStyle w:val="Bunntekst"/>
        <w:rPr>
          <w:rFonts w:ascii="Times New Roman" w:hAnsi="Times New Roman"/>
          <w:lang w:val="en-US"/>
        </w:rPr>
      </w:pPr>
    </w:p>
    <w:p w:rsidR="00C173F7" w:rsidRDefault="00C173F7">
      <w:pPr>
        <w:pStyle w:val="Bunntekst"/>
        <w:rPr>
          <w:rFonts w:ascii="Times New Roman" w:hAnsi="Times New Roman"/>
          <w:b/>
          <w:bCs/>
          <w:lang w:val="en-US"/>
        </w:rPr>
      </w:pPr>
    </w:p>
    <w:p w:rsidR="00C173F7" w:rsidRDefault="00C173F7">
      <w:pPr>
        <w:pStyle w:val="Bunntekst"/>
        <w:rPr>
          <w:rFonts w:ascii="Times New Roman" w:hAnsi="Times New Roman"/>
          <w:b/>
          <w:bCs/>
          <w:lang w:val="en-US"/>
        </w:rPr>
      </w:pPr>
    </w:p>
    <w:p w:rsidR="00C173F7" w:rsidRDefault="00C173F7">
      <w:pPr>
        <w:pStyle w:val="Bunntekst"/>
        <w:rPr>
          <w:rFonts w:ascii="Times New Roman" w:hAnsi="Times New Roman"/>
          <w:b/>
          <w:bCs/>
          <w:lang w:val="en-US"/>
        </w:rPr>
      </w:pPr>
    </w:p>
    <w:p w:rsidR="00C173F7" w:rsidRDefault="00C173F7">
      <w:pPr>
        <w:pStyle w:val="Bunntekst"/>
        <w:rPr>
          <w:rFonts w:ascii="Times New Roman" w:hAnsi="Times New Roman"/>
          <w:b/>
          <w:bCs/>
          <w:lang w:val="en-US"/>
        </w:rPr>
      </w:pPr>
    </w:p>
    <w:p w:rsidR="00C173F7" w:rsidRDefault="00C173F7">
      <w:pPr>
        <w:pStyle w:val="Bunntekst"/>
        <w:rPr>
          <w:rFonts w:ascii="Times New Roman" w:hAnsi="Times New Roman"/>
          <w:b/>
          <w:bCs/>
          <w:lang w:val="en-US"/>
        </w:rPr>
      </w:pPr>
    </w:p>
    <w:p w:rsidR="009F633D" w:rsidRPr="009F633D" w:rsidRDefault="009F633D">
      <w:pPr>
        <w:pStyle w:val="Bunntekst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lang w:val="en-US"/>
        </w:rPr>
        <w:t>DISAGREEMENT</w:t>
      </w:r>
    </w:p>
    <w:p w:rsidR="00374CB2" w:rsidRPr="009F633D" w:rsidRDefault="009F633D">
      <w:pPr>
        <w:pStyle w:val="Bunntekst"/>
        <w:rPr>
          <w:rFonts w:ascii="Times New Roman" w:hAnsi="Times New Roman"/>
          <w:lang w:val="en-US"/>
        </w:rPr>
      </w:pPr>
      <w:r w:rsidRPr="009F633D">
        <w:rPr>
          <w:rFonts w:ascii="Times New Roman" w:hAnsi="Times New Roman"/>
          <w:lang w:val="en-US"/>
        </w:rPr>
        <w:t xml:space="preserve">In case of a disagreement </w:t>
      </w:r>
      <w:r>
        <w:rPr>
          <w:rFonts w:ascii="Times New Roman" w:hAnsi="Times New Roman"/>
          <w:lang w:val="en-US"/>
        </w:rPr>
        <w:t>the litigation will be resolved according to Norwegian</w:t>
      </w:r>
      <w:r w:rsidR="00196BDB">
        <w:rPr>
          <w:rFonts w:ascii="Times New Roman" w:hAnsi="Times New Roman"/>
          <w:lang w:val="en-US"/>
        </w:rPr>
        <w:t xml:space="preserve"> law and</w:t>
      </w:r>
      <w:r>
        <w:rPr>
          <w:rFonts w:ascii="Times New Roman" w:hAnsi="Times New Roman"/>
          <w:lang w:val="en-US"/>
        </w:rPr>
        <w:t xml:space="preserve"> jurisdiction.</w:t>
      </w:r>
    </w:p>
    <w:p w:rsidR="00374CB2" w:rsidRPr="009F633D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A94EEA" w:rsidRDefault="00A94EEA">
      <w:pPr>
        <w:pStyle w:val="Bunntekst"/>
        <w:rPr>
          <w:rFonts w:ascii="Times New Roman" w:hAnsi="Times New Roman"/>
          <w:b/>
          <w:bCs/>
          <w:lang w:val="en-US"/>
        </w:rPr>
      </w:pPr>
      <w:r w:rsidRPr="00A94EEA">
        <w:rPr>
          <w:rFonts w:ascii="Times New Roman" w:hAnsi="Times New Roman"/>
          <w:b/>
          <w:bCs/>
          <w:lang w:val="en-US"/>
        </w:rPr>
        <w:t>SIGNATURES</w:t>
      </w:r>
    </w:p>
    <w:p w:rsidR="00374CB2" w:rsidRPr="00A94EEA" w:rsidRDefault="00A94EEA">
      <w:pPr>
        <w:pStyle w:val="Bunntekst"/>
        <w:rPr>
          <w:rFonts w:ascii="Times New Roman" w:hAnsi="Times New Roman"/>
          <w:lang w:val="en-US"/>
        </w:rPr>
      </w:pPr>
      <w:r w:rsidRPr="00A94EEA">
        <w:rPr>
          <w:rFonts w:ascii="Times New Roman" w:hAnsi="Times New Roman"/>
          <w:lang w:val="en-US"/>
        </w:rPr>
        <w:t>I/we agree the undersigned acknowledge that I/we have read the abov</w:t>
      </w:r>
      <w:r>
        <w:rPr>
          <w:rFonts w:ascii="Times New Roman" w:hAnsi="Times New Roman"/>
          <w:lang w:val="en-US"/>
        </w:rPr>
        <w:t>e and that the contract will be</w:t>
      </w:r>
      <w:r w:rsidRPr="00A94EEA">
        <w:rPr>
          <w:rFonts w:ascii="Times New Roman" w:hAnsi="Times New Roman"/>
          <w:lang w:val="en-US"/>
        </w:rPr>
        <w:t xml:space="preserve"> adhered to in detail:</w:t>
      </w:r>
    </w:p>
    <w:p w:rsidR="00374CB2" w:rsidRPr="00A94EEA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A94EEA" w:rsidRDefault="00374CB2">
      <w:pPr>
        <w:pStyle w:val="Bunntekst"/>
        <w:rPr>
          <w:rFonts w:ascii="Times New Roman" w:hAnsi="Times New Roman"/>
          <w:lang w:val="en-US"/>
        </w:rPr>
        <w:sectPr w:rsidR="00374CB2" w:rsidRPr="00A94EEA">
          <w:endnotePr>
            <w:numFmt w:val="decimal"/>
          </w:endnotePr>
          <w:type w:val="continuous"/>
          <w:pgSz w:w="11906" w:h="16838"/>
          <w:pgMar w:top="426" w:right="1416" w:bottom="720" w:left="1440" w:header="708" w:footer="266" w:gutter="0"/>
          <w:cols w:space="709"/>
          <w:noEndnote/>
        </w:sectPr>
      </w:pPr>
    </w:p>
    <w:p w:rsidR="00374CB2" w:rsidRPr="00A94EEA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C173F7" w:rsidRDefault="00A94EEA">
      <w:pPr>
        <w:pStyle w:val="Bunntekst"/>
        <w:rPr>
          <w:rFonts w:ascii="Times New Roman" w:hAnsi="Times New Roman"/>
          <w:lang w:val="en-US"/>
        </w:rPr>
      </w:pPr>
      <w:r w:rsidRPr="00C173F7">
        <w:rPr>
          <w:rFonts w:ascii="Times New Roman" w:hAnsi="Times New Roman"/>
          <w:lang w:val="en-US"/>
        </w:rPr>
        <w:t>Place and date</w:t>
      </w:r>
      <w:r w:rsidR="00374CB2" w:rsidRPr="00C173F7">
        <w:rPr>
          <w:rFonts w:ascii="Times New Roman" w:hAnsi="Times New Roman"/>
          <w:lang w:val="en-US"/>
        </w:rPr>
        <w:t xml:space="preserve"> .......................................................... </w:t>
      </w:r>
    </w:p>
    <w:p w:rsidR="00374CB2" w:rsidRPr="00C173F7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C173F7" w:rsidRDefault="00A94EEA">
      <w:pPr>
        <w:pStyle w:val="Bunntekst"/>
        <w:rPr>
          <w:rFonts w:ascii="Times New Roman" w:hAnsi="Times New Roman"/>
          <w:lang w:val="en-US"/>
        </w:rPr>
      </w:pPr>
      <w:r w:rsidRPr="00C173F7">
        <w:rPr>
          <w:rFonts w:ascii="Times New Roman" w:hAnsi="Times New Roman"/>
          <w:lang w:val="en-US"/>
        </w:rPr>
        <w:t>Promoter</w:t>
      </w:r>
      <w:r w:rsidR="00374CB2" w:rsidRPr="00C173F7">
        <w:rPr>
          <w:rFonts w:ascii="Times New Roman" w:hAnsi="Times New Roman"/>
          <w:lang w:val="en-US"/>
        </w:rPr>
        <w:t xml:space="preserve"> ..........................................................</w:t>
      </w:r>
      <w:r w:rsidRPr="00C173F7">
        <w:rPr>
          <w:rFonts w:ascii="Times New Roman" w:hAnsi="Times New Roman"/>
          <w:lang w:val="en-US"/>
        </w:rPr>
        <w:t>.......</w:t>
      </w:r>
      <w:r w:rsidR="00374CB2" w:rsidRPr="00C173F7">
        <w:rPr>
          <w:rFonts w:ascii="Times New Roman" w:hAnsi="Times New Roman"/>
          <w:lang w:val="en-US"/>
        </w:rPr>
        <w:t xml:space="preserve"> </w:t>
      </w:r>
    </w:p>
    <w:p w:rsidR="00374CB2" w:rsidRPr="00C173F7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A94EEA" w:rsidRDefault="00A94EEA">
      <w:pPr>
        <w:pStyle w:val="Bunntekst"/>
        <w:rPr>
          <w:rFonts w:ascii="Times New Roman" w:hAnsi="Times New Roman"/>
          <w:lang w:val="en-US"/>
        </w:rPr>
      </w:pPr>
      <w:r w:rsidRPr="00A94EEA">
        <w:rPr>
          <w:rFonts w:ascii="Times New Roman" w:hAnsi="Times New Roman"/>
          <w:lang w:val="en-US"/>
        </w:rPr>
        <w:t>Place and date</w:t>
      </w:r>
      <w:r w:rsidR="00374CB2" w:rsidRPr="00A94EEA">
        <w:rPr>
          <w:rFonts w:ascii="Times New Roman" w:hAnsi="Times New Roman"/>
          <w:lang w:val="en-US"/>
        </w:rPr>
        <w:t xml:space="preserve"> .......................................................... </w:t>
      </w:r>
    </w:p>
    <w:p w:rsidR="00374CB2" w:rsidRPr="00A94EEA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A94EEA" w:rsidRDefault="00A94EEA">
      <w:pPr>
        <w:pStyle w:val="Bunntekst"/>
        <w:rPr>
          <w:rFonts w:ascii="Times New Roman" w:hAnsi="Times New Roman"/>
          <w:lang w:val="en-US"/>
        </w:rPr>
        <w:sectPr w:rsidR="00374CB2" w:rsidRPr="00A94EEA">
          <w:endnotePr>
            <w:numFmt w:val="decimal"/>
          </w:endnotePr>
          <w:type w:val="continuous"/>
          <w:pgSz w:w="11906" w:h="16838"/>
          <w:pgMar w:top="426" w:right="1416" w:bottom="720" w:left="1440" w:header="708" w:footer="266" w:gutter="0"/>
          <w:cols w:num="2" w:space="709"/>
          <w:noEndnote/>
        </w:sectPr>
      </w:pPr>
      <w:r w:rsidRPr="00A94EEA">
        <w:rPr>
          <w:rFonts w:ascii="Times New Roman" w:hAnsi="Times New Roman"/>
          <w:lang w:val="en-US"/>
        </w:rPr>
        <w:t>Musician/</w:t>
      </w:r>
      <w:proofErr w:type="gramStart"/>
      <w:r w:rsidRPr="00A94EEA">
        <w:rPr>
          <w:rFonts w:ascii="Times New Roman" w:hAnsi="Times New Roman"/>
          <w:lang w:val="en-US"/>
        </w:rPr>
        <w:t>artist</w:t>
      </w:r>
      <w:r w:rsidR="00374CB2" w:rsidRPr="00A94EEA">
        <w:rPr>
          <w:rFonts w:ascii="Times New Roman" w:hAnsi="Times New Roman"/>
          <w:lang w:val="en-US"/>
        </w:rPr>
        <w:t xml:space="preserve"> </w:t>
      </w:r>
      <w:r w:rsidRPr="00A94EEA">
        <w:rPr>
          <w:rFonts w:ascii="Times New Roman" w:hAnsi="Times New Roman"/>
          <w:lang w:val="en-US"/>
        </w:rPr>
        <w:t xml:space="preserve"> .</w:t>
      </w:r>
      <w:r w:rsidR="00374CB2" w:rsidRPr="00A94EEA">
        <w:rPr>
          <w:rFonts w:ascii="Times New Roman" w:hAnsi="Times New Roman"/>
          <w:lang w:val="en-US"/>
        </w:rPr>
        <w:t>........................................................</w:t>
      </w:r>
      <w:proofErr w:type="gramEnd"/>
    </w:p>
    <w:p w:rsidR="00374CB2" w:rsidRPr="00A94EEA" w:rsidRDefault="00374CB2">
      <w:pPr>
        <w:pStyle w:val="Bunntekst"/>
        <w:rPr>
          <w:rFonts w:ascii="Times New Roman" w:hAnsi="Times New Roman"/>
          <w:lang w:val="en-US"/>
        </w:rPr>
      </w:pPr>
    </w:p>
    <w:p w:rsidR="00374CB2" w:rsidRPr="00A94EEA" w:rsidRDefault="00374CB2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  <w:lang w:val="en-US"/>
        </w:rPr>
        <w:sectPr w:rsidR="00374CB2" w:rsidRPr="00A94EEA">
          <w:endnotePr>
            <w:numFmt w:val="decimal"/>
          </w:endnotePr>
          <w:type w:val="continuous"/>
          <w:pgSz w:w="11906" w:h="16838"/>
          <w:pgMar w:top="426" w:right="1416" w:bottom="720" w:left="1440" w:header="708" w:footer="266" w:gutter="0"/>
          <w:cols w:space="709"/>
          <w:noEndnote/>
        </w:sectPr>
      </w:pPr>
    </w:p>
    <w:p w:rsidR="00374CB2" w:rsidRPr="00A94EEA" w:rsidRDefault="00374CB2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  <w:lang w:val="en-US"/>
        </w:rPr>
      </w:pPr>
    </w:p>
    <w:sectPr w:rsidR="00374CB2" w:rsidRPr="00A94EEA">
      <w:endnotePr>
        <w:numFmt w:val="decimal"/>
      </w:endnotePr>
      <w:type w:val="continuous"/>
      <w:pgSz w:w="11906" w:h="16838"/>
      <w:pgMar w:top="426" w:right="1416" w:bottom="720" w:left="1440" w:header="708" w:footer="2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256B" w:rsidRDefault="00CF256B">
      <w:r>
        <w:separator/>
      </w:r>
    </w:p>
  </w:endnote>
  <w:endnote w:type="continuationSeparator" w:id="0">
    <w:p w:rsidR="00CF256B" w:rsidRDefault="00CF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4CB2" w:rsidRDefault="00374CB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374CB2" w:rsidRDefault="00374CB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4CB2" w:rsidRPr="009F633D" w:rsidRDefault="00374CB2">
    <w:pPr>
      <w:pStyle w:val="Bunntekst"/>
      <w:jc w:val="cen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256B" w:rsidRDefault="00CF256B">
      <w:r>
        <w:separator/>
      </w:r>
    </w:p>
  </w:footnote>
  <w:footnote w:type="continuationSeparator" w:id="0">
    <w:p w:rsidR="00CF256B" w:rsidRDefault="00CF2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1608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4" w15:restartNumberingAfterBreak="0">
    <w:nsid w:val="0F822CD0"/>
    <w:multiLevelType w:val="multilevel"/>
    <w:tmpl w:val="AF32AA2C"/>
    <w:lvl w:ilvl="0">
      <w:start w:val="1"/>
      <w:numFmt w:val="decimal"/>
      <w:lvlText w:val="%1."/>
      <w:legacy w:legacy="1" w:legacySpace="120" w:legacyIndent="567"/>
      <w:lvlJc w:val="left"/>
      <w:pPr>
        <w:ind w:left="567" w:hanging="56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2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10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6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2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0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2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07" w:hanging="180"/>
      </w:pPr>
    </w:lvl>
  </w:abstractNum>
  <w:abstractNum w:abstractNumId="5" w15:restartNumberingAfterBreak="0">
    <w:nsid w:val="19116941"/>
    <w:multiLevelType w:val="hybridMultilevel"/>
    <w:tmpl w:val="59B28006"/>
    <w:lvl w:ilvl="0" w:tplc="A996800E">
      <w:start w:val="1"/>
      <w:numFmt w:val="lowerLetter"/>
      <w:lvlText w:val="%1)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999"/>
        </w:tabs>
        <w:ind w:left="2999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3719"/>
        </w:tabs>
        <w:ind w:left="371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439"/>
        </w:tabs>
        <w:ind w:left="443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159"/>
        </w:tabs>
        <w:ind w:left="515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879"/>
        </w:tabs>
        <w:ind w:left="587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599"/>
        </w:tabs>
        <w:ind w:left="659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319"/>
        </w:tabs>
        <w:ind w:left="731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039"/>
        </w:tabs>
        <w:ind w:left="8039" w:hanging="180"/>
      </w:pPr>
    </w:lvl>
  </w:abstractNum>
  <w:abstractNum w:abstractNumId="6" w15:restartNumberingAfterBreak="0">
    <w:nsid w:val="1D8D651E"/>
    <w:multiLevelType w:val="hybridMultilevel"/>
    <w:tmpl w:val="D71859A0"/>
    <w:lvl w:ilvl="0">
      <w:start w:val="1"/>
      <w:numFmt w:val="decimal"/>
      <w:lvlText w:val="%1."/>
      <w:lvlJc w:val="left"/>
      <w:pPr>
        <w:tabs>
          <w:tab w:val="num" w:pos="1888"/>
        </w:tabs>
        <w:ind w:left="188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608"/>
        </w:tabs>
        <w:ind w:left="260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28"/>
        </w:tabs>
        <w:ind w:left="3328" w:hanging="180"/>
      </w:pPr>
    </w:lvl>
    <w:lvl w:ilvl="3" w:tentative="1">
      <w:start w:val="1"/>
      <w:numFmt w:val="decimal"/>
      <w:lvlText w:val="%4."/>
      <w:lvlJc w:val="left"/>
      <w:pPr>
        <w:tabs>
          <w:tab w:val="num" w:pos="4048"/>
        </w:tabs>
        <w:ind w:left="40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68"/>
        </w:tabs>
        <w:ind w:left="476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88"/>
        </w:tabs>
        <w:ind w:left="5488" w:hanging="180"/>
      </w:pPr>
    </w:lvl>
    <w:lvl w:ilvl="6" w:tentative="1">
      <w:start w:val="1"/>
      <w:numFmt w:val="decimal"/>
      <w:lvlText w:val="%7."/>
      <w:lvlJc w:val="left"/>
      <w:pPr>
        <w:tabs>
          <w:tab w:val="num" w:pos="6208"/>
        </w:tabs>
        <w:ind w:left="62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28"/>
        </w:tabs>
        <w:ind w:left="692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48"/>
        </w:tabs>
        <w:ind w:left="7648" w:hanging="180"/>
      </w:pPr>
    </w:lvl>
  </w:abstractNum>
  <w:abstractNum w:abstractNumId="7" w15:restartNumberingAfterBreak="0">
    <w:nsid w:val="237C11FF"/>
    <w:multiLevelType w:val="hybridMultilevel"/>
    <w:tmpl w:val="3CD8BB0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0E0638"/>
    <w:multiLevelType w:val="hybridMultilevel"/>
    <w:tmpl w:val="AA96E88A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19"/>
  <w:mirrorMargin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E0"/>
    <w:rsid w:val="000F4DC1"/>
    <w:rsid w:val="00196BDB"/>
    <w:rsid w:val="002C45E2"/>
    <w:rsid w:val="00374CB2"/>
    <w:rsid w:val="009F633D"/>
    <w:rsid w:val="00A35AEB"/>
    <w:rsid w:val="00A94EEA"/>
    <w:rsid w:val="00BF76A5"/>
    <w:rsid w:val="00C173F7"/>
    <w:rsid w:val="00CF256B"/>
    <w:rsid w:val="00E343E0"/>
    <w:rsid w:val="00EA496C"/>
    <w:rsid w:val="00EB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2C186"/>
  <w15:chartTrackingRefBased/>
  <w15:docId w15:val="{C854DE16-2D4B-1A49-BB49-F2807DE5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167"/>
        <w:tab w:val="left" w:pos="150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334" w:hanging="1167"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right" w:pos="9026"/>
      </w:tabs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tabs>
        <w:tab w:val="left" w:pos="1134"/>
        <w:tab w:val="left" w:pos="1474"/>
        <w:tab w:val="left" w:pos="2155"/>
        <w:tab w:val="left" w:pos="2835"/>
        <w:tab w:val="right" w:pos="9072"/>
      </w:tabs>
      <w:jc w:val="center"/>
      <w:outlineLvl w:val="2"/>
    </w:pPr>
    <w:rPr>
      <w:spacing w:val="60"/>
      <w:sz w:val="36"/>
      <w:u w:val="single"/>
    </w:rPr>
  </w:style>
  <w:style w:type="paragraph" w:styleId="Overskrift4">
    <w:name w:val="heading 4"/>
    <w:basedOn w:val="Normal"/>
    <w:next w:val="Normal"/>
    <w:qFormat/>
    <w:pPr>
      <w:keepNext/>
      <w:tabs>
        <w:tab w:val="left" w:pos="1134"/>
        <w:tab w:val="left" w:pos="1474"/>
        <w:tab w:val="left" w:pos="2155"/>
        <w:tab w:val="left" w:pos="2835"/>
        <w:tab w:val="right" w:pos="9072"/>
      </w:tabs>
      <w:ind w:left="1134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keepNext/>
      <w:tabs>
        <w:tab w:val="left" w:pos="1134"/>
        <w:tab w:val="left" w:pos="1560"/>
        <w:tab w:val="left" w:pos="1843"/>
        <w:tab w:val="left" w:pos="2155"/>
        <w:tab w:val="left" w:pos="2835"/>
        <w:tab w:val="right" w:pos="9072"/>
      </w:tabs>
      <w:ind w:left="1560" w:hanging="1560"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Trebuchet MS" w:hAnsi="Trebuchet MS"/>
      <w:b/>
      <w:bCs/>
      <w:spacing w:val="40"/>
      <w:sz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7">
    <w:name w:val="heading 7"/>
    <w:basedOn w:val="Normal"/>
    <w:next w:val="Normal"/>
    <w:qFormat/>
    <w:pPr>
      <w:keepNext/>
      <w:tabs>
        <w:tab w:val="left" w:pos="1276"/>
      </w:tabs>
      <w:ind w:left="1276" w:hanging="1276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center"/>
      <w:outlineLvl w:val="7"/>
    </w:pPr>
    <w:rPr>
      <w:rFonts w:ascii="Trebuchet MS" w:hAnsi="Trebuchet MS"/>
      <w:b/>
      <w:bCs/>
      <w:sz w:val="48"/>
      <w:szCs w:val="48"/>
    </w:rPr>
  </w:style>
  <w:style w:type="paragraph" w:styleId="Overskrift9">
    <w:name w:val="heading 9"/>
    <w:basedOn w:val="Normal"/>
    <w:next w:val="Normal"/>
    <w:qFormat/>
    <w:pPr>
      <w:keepNext/>
      <w:spacing w:before="75" w:after="75"/>
      <w:outlineLvl w:val="8"/>
    </w:pPr>
    <w:rPr>
      <w:rFonts w:ascii="Arial" w:hAnsi="Arial" w:cs="Arial"/>
      <w:sz w:val="28"/>
      <w:szCs w:val="1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basedOn w:val="Standardskriftforavsnitt"/>
    <w:semiHidden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  <w:rPr>
      <w:rFonts w:ascii="Trebuchet MS" w:hAnsi="Trebuchet MS"/>
      <w:sz w:val="20"/>
    </w:rPr>
  </w:style>
  <w:style w:type="paragraph" w:customStyle="1" w:styleId="BodyText2">
    <w:name w:val="Body Text 2"/>
    <w:basedOn w:val="Normal"/>
    <w:pPr>
      <w:ind w:left="1167"/>
    </w:pPr>
    <w:rPr>
      <w:i/>
    </w:rPr>
  </w:style>
  <w:style w:type="paragraph" w:customStyle="1" w:styleId="BodyTextIndent2">
    <w:name w:val="Body Text Indent 2"/>
    <w:basedOn w:val="Normal"/>
    <w:pPr>
      <w:ind w:left="1168"/>
    </w:pPr>
    <w:rPr>
      <w:i/>
    </w:rPr>
  </w:style>
  <w:style w:type="paragraph" w:styleId="Brdtekstinnrykk">
    <w:name w:val="Body Text Indent"/>
    <w:basedOn w:val="Normal"/>
    <w:semiHidden/>
    <w:pPr>
      <w:tabs>
        <w:tab w:val="left" w:pos="1134"/>
        <w:tab w:val="left" w:pos="1474"/>
        <w:tab w:val="left" w:pos="2155"/>
        <w:tab w:val="left" w:pos="2835"/>
        <w:tab w:val="right" w:pos="9072"/>
      </w:tabs>
      <w:ind w:left="1134"/>
    </w:pPr>
    <w:rPr>
      <w:i/>
    </w:rPr>
  </w:style>
  <w:style w:type="paragraph" w:styleId="Brdtekstinnrykk2">
    <w:name w:val="Body Text Indent 2"/>
    <w:basedOn w:val="Normal"/>
    <w:semiHidden/>
    <w:pPr>
      <w:tabs>
        <w:tab w:val="left" w:pos="1134"/>
        <w:tab w:val="left" w:pos="1474"/>
        <w:tab w:val="left" w:pos="2155"/>
        <w:tab w:val="left" w:pos="2835"/>
        <w:tab w:val="right" w:pos="9072"/>
      </w:tabs>
      <w:ind w:left="1134"/>
    </w:pPr>
    <w:rPr>
      <w:b/>
    </w:rPr>
  </w:style>
  <w:style w:type="paragraph" w:styleId="Brdtekstinnrykk3">
    <w:name w:val="Body Text Indent 3"/>
    <w:basedOn w:val="Normal"/>
    <w:semiHidden/>
    <w:pPr>
      <w:tabs>
        <w:tab w:val="left" w:pos="1134"/>
        <w:tab w:val="left" w:pos="1560"/>
        <w:tab w:val="left" w:pos="1843"/>
        <w:tab w:val="left" w:pos="2155"/>
        <w:tab w:val="left" w:pos="2835"/>
        <w:tab w:val="right" w:pos="9072"/>
      </w:tabs>
      <w:ind w:left="1560" w:hanging="1560"/>
    </w:pPr>
    <w:rPr>
      <w:b/>
      <w:bCs/>
    </w:rPr>
  </w:style>
  <w:style w:type="character" w:styleId="Sidetall">
    <w:name w:val="page number"/>
    <w:basedOn w:val="Standardskriftforavsnitt"/>
    <w:semiHidden/>
  </w:style>
  <w:style w:type="paragraph" w:styleId="Rentekst">
    <w:name w:val="Plain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Mtedata">
    <w:name w:val="Møtedata"/>
    <w:basedOn w:val="Normal"/>
    <w:pPr>
      <w:tabs>
        <w:tab w:val="left" w:pos="1560"/>
      </w:tabs>
      <w:ind w:left="1559" w:hanging="1559"/>
    </w:pPr>
    <w:rPr>
      <w:b/>
    </w:rPr>
  </w:style>
  <w:style w:type="paragraph" w:customStyle="1" w:styleId="Tekst">
    <w:name w:val="Tekst"/>
    <w:basedOn w:val="Normal"/>
    <w:pPr>
      <w:widowControl/>
      <w:tabs>
        <w:tab w:val="left" w:pos="1560"/>
        <w:tab w:val="left" w:pos="1985"/>
        <w:tab w:val="right" w:pos="9072"/>
      </w:tabs>
      <w:spacing w:after="120"/>
      <w:ind w:left="1559"/>
    </w:p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character" w:styleId="Sterk">
    <w:name w:val="Strong"/>
    <w:qFormat/>
    <w:rPr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C173F7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3071</Characters>
  <Application>Microsoft Office Word</Application>
  <DocSecurity>2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Brevark</vt:lpstr>
    </vt:vector>
  </TitlesOfParts>
  <Company>Musikernes fellesorganisasjon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Brevark</dc:title>
  <dc:subject/>
  <dc:creator>Musikernes fellesorganisasjon</dc:creator>
  <cp:keywords/>
  <cp:lastModifiedBy>Microsoft Office User</cp:lastModifiedBy>
  <cp:revision>2</cp:revision>
  <cp:lastPrinted>2008-07-30T10:16:00Z</cp:lastPrinted>
  <dcterms:created xsi:type="dcterms:W3CDTF">2020-12-15T13:30:00Z</dcterms:created>
  <dcterms:modified xsi:type="dcterms:W3CDTF">2020-12-15T13:30:00Z</dcterms:modified>
</cp:coreProperties>
</file>